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2DAF" w14:textId="354EA4FD" w:rsidR="00EB70CD" w:rsidRDefault="0011570C" w:rsidP="00A16ABD">
      <w:pPr>
        <w:widowControl w:val="0"/>
        <w:autoSpaceDE w:val="0"/>
        <w:autoSpaceDN w:val="0"/>
        <w:adjustRightInd w:val="0"/>
        <w:spacing w:line="280" w:lineRule="atLeast"/>
        <w:ind w:left="-1440"/>
        <w:jc w:val="center"/>
      </w:pPr>
      <w:r>
        <w:rPr>
          <w:rFonts w:ascii="Times" w:hAnsi="Times" w:cs="Time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2BFF8" wp14:editId="2F3BF595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52578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C35E7" w14:textId="5173F61B" w:rsidR="004959E9" w:rsidRPr="00A62E49" w:rsidRDefault="004959E9" w:rsidP="00B46121">
                            <w:pPr>
                              <w:pStyle w:val="TOCHeading"/>
                              <w:ind w:left="720" w:firstLine="720"/>
                              <w:rPr>
                                <w:rFonts w:ascii="Apple Chancery" w:hAnsi="Apple Chancery" w:cs="Apple Chancery"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A62E49">
                              <w:rPr>
                                <w:rFonts w:ascii="Apple Chancery" w:hAnsi="Apple Chancery" w:cs="Apple Chancery"/>
                                <w:color w:val="auto"/>
                                <w:sz w:val="40"/>
                                <w:szCs w:val="40"/>
                              </w:rPr>
                              <w:t>Roene Zohler, LCSW</w:t>
                            </w:r>
                          </w:p>
                          <w:p w14:paraId="3324B2D9" w14:textId="7F3CC80A" w:rsidR="004959E9" w:rsidRPr="00A62E49" w:rsidRDefault="004959E9" w:rsidP="00787D3A">
                            <w:pPr>
                              <w:pStyle w:val="TOCHeading"/>
                              <w:rPr>
                                <w:rFonts w:cs="Apple Chancery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A62E49">
                              <w:rPr>
                                <w:rFonts w:ascii="Apple Chancery" w:hAnsi="Apple Chancery" w:cs="Apple Chancery"/>
                                <w:color w:val="auto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62E49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21EDFCD6" w14:textId="77777777" w:rsidR="004959E9" w:rsidRPr="00A62E49" w:rsidRDefault="004959E9" w:rsidP="001157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14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fuRMs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" filled="f" stroked="f">
                <v:textbox>
                  <w:txbxContent>
                    <w:p w14:paraId="52CC35E7" w14:textId="5173F61B" w:rsidR="007434D0" w:rsidRPr="00A62E49" w:rsidRDefault="007434D0" w:rsidP="00B46121">
                      <w:pPr>
                        <w:pStyle w:val="TOCHeading"/>
                        <w:ind w:left="720" w:firstLine="720"/>
                        <w:rPr>
                          <w:rFonts w:ascii="Apple Chancery" w:hAnsi="Apple Chancery" w:cs="Apple Chancery"/>
                          <w:color w:val="auto"/>
                          <w:sz w:val="40"/>
                          <w:szCs w:val="40"/>
                        </w:rPr>
                      </w:pPr>
                      <w:r w:rsidRPr="00A62E49">
                        <w:rPr>
                          <w:rFonts w:ascii="Apple Chancery" w:hAnsi="Apple Chancery" w:cs="Apple Chancery"/>
                          <w:color w:val="auto"/>
                          <w:sz w:val="40"/>
                          <w:szCs w:val="40"/>
                        </w:rPr>
                        <w:t>Roene Zohler, LCSW</w:t>
                      </w:r>
                    </w:p>
                    <w:p w14:paraId="3324B2D9" w14:textId="7F3CC80A" w:rsidR="007434D0" w:rsidRPr="00A62E49" w:rsidRDefault="007434D0" w:rsidP="00787D3A">
                      <w:pPr>
                        <w:pStyle w:val="TOCHeading"/>
                        <w:rPr>
                          <w:rFonts w:cs="Apple Chancery"/>
                          <w:color w:val="auto"/>
                          <w:sz w:val="32"/>
                          <w:szCs w:val="32"/>
                        </w:rPr>
                      </w:pPr>
                      <w:r w:rsidRPr="00A62E49">
                        <w:rPr>
                          <w:rFonts w:ascii="Apple Chancery" w:hAnsi="Apple Chancery" w:cs="Apple Chancery"/>
                          <w:color w:val="auto"/>
                          <w:sz w:val="44"/>
                          <w:szCs w:val="44"/>
                        </w:rPr>
                        <w:t xml:space="preserve"> </w:t>
                      </w:r>
                      <w:r w:rsidRPr="00A62E49">
                        <w:rPr>
                          <w:color w:val="auto"/>
                        </w:rPr>
                        <w:t xml:space="preserve"> </w:t>
                      </w:r>
                    </w:p>
                    <w:p w14:paraId="21EDFCD6" w14:textId="77777777" w:rsidR="007434D0" w:rsidRPr="00A62E49" w:rsidRDefault="007434D0" w:rsidP="0011570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noProof/>
        </w:rPr>
        <w:drawing>
          <wp:inline distT="0" distB="0" distL="0" distR="0" wp14:anchorId="7333A30B" wp14:editId="512B2B30">
            <wp:extent cx="1282700" cy="1143000"/>
            <wp:effectExtent l="25400" t="0" r="38100" b="381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1430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EB70CD">
        <w:rPr>
          <w:rFonts w:asciiTheme="majorHAnsi" w:hAnsiTheme="majorHAnsi" w:cs="Helvetica"/>
          <w:b/>
          <w:bCs/>
          <w:sz w:val="32"/>
          <w:szCs w:val="32"/>
        </w:rPr>
        <w:t xml:space="preserve"> </w:t>
      </w:r>
    </w:p>
    <w:p w14:paraId="00602948" w14:textId="159CD375" w:rsidR="002E04E8" w:rsidRPr="00F831EE" w:rsidRDefault="00A16ABD" w:rsidP="00F831EE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28"/>
          <w:szCs w:val="28"/>
        </w:rPr>
      </w:pPr>
      <w:r w:rsidRPr="00F831EE">
        <w:rPr>
          <w:rFonts w:ascii="Times" w:hAnsi="Times" w:cs="Times"/>
          <w:b/>
          <w:bCs/>
          <w:sz w:val="28"/>
          <w:szCs w:val="28"/>
        </w:rPr>
        <w:t>CLIENT REGISTRATION</w:t>
      </w:r>
    </w:p>
    <w:p w14:paraId="47B8CEFF" w14:textId="71DE70B8" w:rsidR="0099126F" w:rsidRPr="00F831EE" w:rsidRDefault="000C3865" w:rsidP="00A16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2"/>
          <w:szCs w:val="22"/>
        </w:rPr>
      </w:pPr>
      <w:r w:rsidRPr="00F831EE">
        <w:rPr>
          <w:rFonts w:ascii="Times" w:hAnsi="Times" w:cs="Times"/>
          <w:b/>
          <w:sz w:val="22"/>
          <w:szCs w:val="22"/>
        </w:rPr>
        <w:t>Name</w:t>
      </w:r>
      <w:proofErr w:type="gramStart"/>
      <w:r w:rsidRPr="00F831EE">
        <w:rPr>
          <w:rFonts w:ascii="Times" w:hAnsi="Times" w:cs="Times"/>
          <w:b/>
          <w:sz w:val="22"/>
          <w:szCs w:val="22"/>
        </w:rPr>
        <w:t>:</w:t>
      </w:r>
      <w:r w:rsidR="002B0EA5" w:rsidRPr="00F831EE">
        <w:rPr>
          <w:rFonts w:ascii="Times" w:hAnsi="Times" w:cs="Times"/>
          <w:b/>
          <w:sz w:val="22"/>
          <w:szCs w:val="22"/>
        </w:rPr>
        <w:t>_</w:t>
      </w:r>
      <w:proofErr w:type="gramEnd"/>
      <w:r w:rsidR="002B0EA5" w:rsidRPr="00F831EE">
        <w:rPr>
          <w:rFonts w:ascii="Times" w:hAnsi="Times" w:cs="Times"/>
          <w:b/>
          <w:sz w:val="22"/>
          <w:szCs w:val="22"/>
        </w:rPr>
        <w:t>______________________________________________</w:t>
      </w:r>
      <w:r w:rsidRPr="00F831EE">
        <w:rPr>
          <w:rFonts w:ascii="Times" w:hAnsi="Times" w:cs="Times"/>
          <w:b/>
          <w:sz w:val="22"/>
          <w:szCs w:val="22"/>
        </w:rPr>
        <w:t>________</w:t>
      </w:r>
      <w:r w:rsidR="00F831EE">
        <w:rPr>
          <w:rFonts w:ascii="Times" w:hAnsi="Times" w:cs="Times"/>
          <w:b/>
          <w:sz w:val="22"/>
          <w:szCs w:val="22"/>
        </w:rPr>
        <w:t>_________________</w:t>
      </w:r>
    </w:p>
    <w:p w14:paraId="7D90AA0B" w14:textId="7D973BED" w:rsidR="00A16ABD" w:rsidRPr="00F831EE" w:rsidRDefault="000C3865" w:rsidP="00A16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2"/>
          <w:szCs w:val="22"/>
        </w:rPr>
      </w:pPr>
      <w:r w:rsidRPr="00F831EE">
        <w:rPr>
          <w:rFonts w:ascii="Times" w:hAnsi="Times" w:cs="Times"/>
          <w:b/>
          <w:sz w:val="22"/>
          <w:szCs w:val="22"/>
        </w:rPr>
        <w:t>Address</w:t>
      </w:r>
      <w:proofErr w:type="gramStart"/>
      <w:r w:rsidRPr="00F831EE">
        <w:rPr>
          <w:rFonts w:ascii="Times" w:hAnsi="Times" w:cs="Times"/>
          <w:b/>
          <w:sz w:val="22"/>
          <w:szCs w:val="22"/>
        </w:rPr>
        <w:t>:</w:t>
      </w:r>
      <w:r w:rsidR="002B0EA5" w:rsidRPr="00F831EE">
        <w:rPr>
          <w:rFonts w:ascii="Times" w:hAnsi="Times" w:cs="Times"/>
          <w:b/>
          <w:sz w:val="22"/>
          <w:szCs w:val="22"/>
        </w:rPr>
        <w:t>_</w:t>
      </w:r>
      <w:proofErr w:type="gramEnd"/>
      <w:r w:rsidR="002B0EA5" w:rsidRPr="00F831EE">
        <w:rPr>
          <w:rFonts w:ascii="Times" w:hAnsi="Times" w:cs="Times"/>
          <w:b/>
          <w:sz w:val="22"/>
          <w:szCs w:val="22"/>
        </w:rPr>
        <w:t>_____________________________________________</w:t>
      </w:r>
      <w:r w:rsidRPr="00F831EE">
        <w:rPr>
          <w:rFonts w:ascii="Times" w:hAnsi="Times" w:cs="Times"/>
          <w:b/>
          <w:sz w:val="22"/>
          <w:szCs w:val="22"/>
        </w:rPr>
        <w:t>_______</w:t>
      </w:r>
      <w:r w:rsidR="00F831EE">
        <w:rPr>
          <w:rFonts w:ascii="Times" w:hAnsi="Times" w:cs="Times"/>
          <w:b/>
          <w:sz w:val="22"/>
          <w:szCs w:val="22"/>
        </w:rPr>
        <w:t>_________________</w:t>
      </w:r>
    </w:p>
    <w:p w14:paraId="4D692103" w14:textId="7B2912F1" w:rsidR="002B0EA5" w:rsidRPr="00F831EE" w:rsidRDefault="00A16ABD" w:rsidP="00A16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2"/>
          <w:szCs w:val="22"/>
        </w:rPr>
      </w:pPr>
      <w:r w:rsidRPr="00F831EE">
        <w:rPr>
          <w:rFonts w:ascii="Times" w:hAnsi="Times" w:cs="Times"/>
          <w:b/>
          <w:sz w:val="22"/>
          <w:szCs w:val="22"/>
        </w:rPr>
        <w:t xml:space="preserve">City: </w:t>
      </w:r>
      <w:r w:rsidR="002B0EA5" w:rsidRPr="00F831EE">
        <w:rPr>
          <w:rFonts w:ascii="Times" w:hAnsi="Times" w:cs="Times"/>
          <w:b/>
          <w:sz w:val="22"/>
          <w:szCs w:val="22"/>
        </w:rPr>
        <w:t>_________________</w:t>
      </w:r>
      <w:r w:rsidR="00F831EE">
        <w:rPr>
          <w:rFonts w:ascii="Times" w:hAnsi="Times" w:cs="Times"/>
          <w:b/>
          <w:sz w:val="22"/>
          <w:szCs w:val="22"/>
        </w:rPr>
        <w:t xml:space="preserve">_____________________ </w:t>
      </w:r>
      <w:r w:rsidRPr="00F831EE">
        <w:rPr>
          <w:rFonts w:ascii="Times" w:hAnsi="Times" w:cs="Times"/>
          <w:b/>
          <w:sz w:val="22"/>
          <w:szCs w:val="22"/>
        </w:rPr>
        <w:t>State:</w:t>
      </w:r>
      <w:r w:rsidR="002B0EA5" w:rsidRPr="00F831EE">
        <w:rPr>
          <w:rFonts w:ascii="Times" w:hAnsi="Times" w:cs="Times"/>
          <w:b/>
          <w:sz w:val="22"/>
          <w:szCs w:val="22"/>
        </w:rPr>
        <w:t xml:space="preserve"> _______</w:t>
      </w:r>
      <w:r w:rsidR="00A62E49" w:rsidRPr="00F831EE">
        <w:rPr>
          <w:rFonts w:ascii="Times" w:hAnsi="Times" w:cs="Times"/>
          <w:b/>
          <w:sz w:val="22"/>
          <w:szCs w:val="22"/>
        </w:rPr>
        <w:t>_</w:t>
      </w:r>
      <w:proofErr w:type="gramStart"/>
      <w:r w:rsidR="00A62E49" w:rsidRPr="00F831EE">
        <w:rPr>
          <w:rFonts w:ascii="Times" w:hAnsi="Times" w:cs="Times"/>
          <w:b/>
          <w:sz w:val="22"/>
          <w:szCs w:val="22"/>
        </w:rPr>
        <w:t>_</w:t>
      </w:r>
      <w:r w:rsidR="002B0EA5" w:rsidRPr="00F831EE">
        <w:rPr>
          <w:rFonts w:ascii="Times" w:hAnsi="Times" w:cs="Times"/>
          <w:b/>
          <w:sz w:val="22"/>
          <w:szCs w:val="22"/>
        </w:rPr>
        <w:t xml:space="preserve"> </w:t>
      </w:r>
      <w:r w:rsidR="00F831EE">
        <w:rPr>
          <w:rFonts w:ascii="Times" w:hAnsi="Times" w:cs="Times"/>
          <w:b/>
          <w:sz w:val="22"/>
          <w:szCs w:val="22"/>
        </w:rPr>
        <w:t xml:space="preserve"> </w:t>
      </w:r>
      <w:r w:rsidRPr="00F831EE">
        <w:rPr>
          <w:rFonts w:ascii="Times" w:hAnsi="Times" w:cs="Times"/>
          <w:b/>
          <w:sz w:val="22"/>
          <w:szCs w:val="22"/>
        </w:rPr>
        <w:t>Zip</w:t>
      </w:r>
      <w:proofErr w:type="gramEnd"/>
      <w:r w:rsidRPr="00F831EE">
        <w:rPr>
          <w:rFonts w:ascii="Times" w:hAnsi="Times" w:cs="Times"/>
          <w:b/>
          <w:sz w:val="22"/>
          <w:szCs w:val="22"/>
        </w:rPr>
        <w:t>:</w:t>
      </w:r>
      <w:r w:rsidR="002B0EA5" w:rsidRPr="00F831EE">
        <w:rPr>
          <w:rFonts w:ascii="Times" w:hAnsi="Times" w:cs="Times"/>
          <w:b/>
          <w:sz w:val="22"/>
          <w:szCs w:val="22"/>
        </w:rPr>
        <w:t>______________</w:t>
      </w:r>
      <w:r w:rsidR="000C3865" w:rsidRPr="00F831EE">
        <w:rPr>
          <w:rFonts w:ascii="Times" w:hAnsi="Times" w:cs="Times"/>
          <w:b/>
          <w:sz w:val="22"/>
          <w:szCs w:val="22"/>
        </w:rPr>
        <w:t>_</w:t>
      </w:r>
      <w:r w:rsidR="002B0EA5" w:rsidRPr="00F831EE">
        <w:rPr>
          <w:rFonts w:ascii="Times" w:hAnsi="Times" w:cs="Times"/>
          <w:b/>
          <w:sz w:val="22"/>
          <w:szCs w:val="22"/>
        </w:rPr>
        <w:t xml:space="preserve"> </w:t>
      </w:r>
    </w:p>
    <w:p w14:paraId="31D858D7" w14:textId="55245A7D" w:rsidR="00A16ABD" w:rsidRPr="00F831EE" w:rsidRDefault="00A16ABD" w:rsidP="00A16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2"/>
          <w:szCs w:val="22"/>
        </w:rPr>
      </w:pPr>
      <w:r w:rsidRPr="00F831EE">
        <w:rPr>
          <w:rFonts w:ascii="Times" w:hAnsi="Times" w:cs="Times"/>
          <w:b/>
          <w:sz w:val="22"/>
          <w:szCs w:val="22"/>
        </w:rPr>
        <w:t xml:space="preserve">Telephone: (please indicate which number is best to reach you at and leave a voice message) </w:t>
      </w:r>
    </w:p>
    <w:p w14:paraId="53D4F8DC" w14:textId="04E25D7C" w:rsidR="00A16ABD" w:rsidRPr="00F831EE" w:rsidRDefault="000C3865" w:rsidP="00A16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2"/>
          <w:szCs w:val="22"/>
        </w:rPr>
      </w:pPr>
      <w:r w:rsidRPr="00F831EE">
        <w:rPr>
          <w:rFonts w:ascii="Times" w:hAnsi="Times" w:cs="Times"/>
          <w:b/>
          <w:sz w:val="22"/>
          <w:szCs w:val="22"/>
        </w:rPr>
        <w:t>Cell</w:t>
      </w:r>
      <w:proofErr w:type="gramStart"/>
      <w:r w:rsidRPr="00F831EE">
        <w:rPr>
          <w:rFonts w:ascii="Times" w:hAnsi="Times" w:cs="Times"/>
          <w:b/>
          <w:sz w:val="22"/>
          <w:szCs w:val="22"/>
        </w:rPr>
        <w:t>:_</w:t>
      </w:r>
      <w:proofErr w:type="gramEnd"/>
      <w:r w:rsidRPr="00F831EE">
        <w:rPr>
          <w:rFonts w:ascii="Times" w:hAnsi="Times" w:cs="Times"/>
          <w:b/>
          <w:sz w:val="22"/>
          <w:szCs w:val="22"/>
        </w:rPr>
        <w:t>_________________</w:t>
      </w:r>
      <w:r w:rsidR="002B0EA5" w:rsidRPr="00F831EE">
        <w:rPr>
          <w:rFonts w:ascii="Times" w:hAnsi="Times" w:cs="Times"/>
          <w:b/>
          <w:sz w:val="22"/>
          <w:szCs w:val="22"/>
        </w:rPr>
        <w:t xml:space="preserve"> </w:t>
      </w:r>
      <w:r w:rsidR="00A16ABD" w:rsidRPr="00F831EE">
        <w:rPr>
          <w:rFonts w:ascii="Times" w:hAnsi="Times" w:cs="Times"/>
          <w:b/>
          <w:sz w:val="22"/>
          <w:szCs w:val="22"/>
        </w:rPr>
        <w:t>Home</w:t>
      </w:r>
      <w:r w:rsidR="00A62E49" w:rsidRPr="00F831EE">
        <w:rPr>
          <w:rFonts w:ascii="Times" w:hAnsi="Times" w:cs="Times"/>
          <w:b/>
          <w:sz w:val="22"/>
          <w:szCs w:val="22"/>
        </w:rPr>
        <w:t>: __________________</w:t>
      </w:r>
      <w:r w:rsidR="00A16ABD" w:rsidRPr="00F831EE">
        <w:rPr>
          <w:rFonts w:ascii="Times" w:hAnsi="Times" w:cs="Times"/>
          <w:b/>
          <w:sz w:val="22"/>
          <w:szCs w:val="22"/>
        </w:rPr>
        <w:t xml:space="preserve"> </w:t>
      </w:r>
      <w:r w:rsidRPr="00F831EE">
        <w:rPr>
          <w:rFonts w:ascii="Times" w:hAnsi="Times" w:cs="Times"/>
          <w:b/>
          <w:sz w:val="22"/>
          <w:szCs w:val="22"/>
        </w:rPr>
        <w:t>Work ________</w:t>
      </w:r>
      <w:r w:rsidR="00F831EE">
        <w:rPr>
          <w:rFonts w:ascii="Times" w:hAnsi="Times" w:cs="Times"/>
          <w:b/>
          <w:sz w:val="22"/>
          <w:szCs w:val="22"/>
        </w:rPr>
        <w:t>_________________</w:t>
      </w:r>
    </w:p>
    <w:p w14:paraId="059988CB" w14:textId="77777777" w:rsidR="00E65CCF" w:rsidRDefault="00A62E49" w:rsidP="00E65CC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2"/>
          <w:szCs w:val="22"/>
        </w:rPr>
      </w:pPr>
      <w:r w:rsidRPr="00F831EE">
        <w:rPr>
          <w:rFonts w:ascii="Times" w:hAnsi="Times" w:cs="Times"/>
          <w:b/>
          <w:sz w:val="22"/>
          <w:szCs w:val="22"/>
        </w:rPr>
        <w:t>Date of Birth</w:t>
      </w:r>
      <w:r w:rsidR="00A16ABD" w:rsidRPr="00F831EE">
        <w:rPr>
          <w:rFonts w:ascii="Times" w:hAnsi="Times" w:cs="Times"/>
          <w:b/>
          <w:sz w:val="22"/>
          <w:szCs w:val="22"/>
        </w:rPr>
        <w:t>:</w:t>
      </w:r>
      <w:r w:rsidR="002B0EA5" w:rsidRPr="00F831EE">
        <w:rPr>
          <w:rFonts w:ascii="Times" w:hAnsi="Times" w:cs="Times"/>
          <w:b/>
          <w:sz w:val="22"/>
          <w:szCs w:val="22"/>
        </w:rPr>
        <w:t xml:space="preserve"> ______</w:t>
      </w:r>
      <w:r w:rsidRPr="00F831EE">
        <w:rPr>
          <w:rFonts w:ascii="Times" w:hAnsi="Times" w:cs="Times"/>
          <w:b/>
          <w:sz w:val="22"/>
          <w:szCs w:val="22"/>
        </w:rPr>
        <w:t>_________</w:t>
      </w:r>
      <w:proofErr w:type="gramStart"/>
      <w:r w:rsidRPr="00F831EE">
        <w:rPr>
          <w:rFonts w:ascii="Times" w:hAnsi="Times" w:cs="Times"/>
          <w:b/>
          <w:sz w:val="22"/>
          <w:szCs w:val="22"/>
        </w:rPr>
        <w:t>_  Age</w:t>
      </w:r>
      <w:proofErr w:type="gramEnd"/>
      <w:r w:rsidRPr="00F831EE">
        <w:rPr>
          <w:rFonts w:ascii="Times" w:hAnsi="Times" w:cs="Times"/>
          <w:b/>
          <w:sz w:val="22"/>
          <w:szCs w:val="22"/>
        </w:rPr>
        <w:t>:_______</w:t>
      </w:r>
      <w:r w:rsidR="002B0EA5" w:rsidRPr="00F831EE">
        <w:rPr>
          <w:rFonts w:ascii="Times" w:hAnsi="Times" w:cs="Times"/>
          <w:b/>
          <w:sz w:val="22"/>
          <w:szCs w:val="22"/>
        </w:rPr>
        <w:t xml:space="preserve"> </w:t>
      </w:r>
      <w:r w:rsidRPr="00F831EE">
        <w:rPr>
          <w:rFonts w:ascii="Times" w:hAnsi="Times" w:cs="Times"/>
          <w:b/>
          <w:sz w:val="22"/>
          <w:szCs w:val="22"/>
        </w:rPr>
        <w:t>SSN:  _________</w:t>
      </w:r>
      <w:r w:rsidR="000C3865" w:rsidRPr="00F831EE">
        <w:rPr>
          <w:rFonts w:ascii="Times" w:hAnsi="Times" w:cs="Times"/>
          <w:b/>
          <w:sz w:val="22"/>
          <w:szCs w:val="22"/>
        </w:rPr>
        <w:t>_____</w:t>
      </w:r>
      <w:r w:rsidR="00E65CCF" w:rsidRPr="00E65CCF">
        <w:rPr>
          <w:rFonts w:ascii="Times" w:hAnsi="Times" w:cs="Times"/>
          <w:b/>
          <w:sz w:val="22"/>
          <w:szCs w:val="22"/>
        </w:rPr>
        <w:t xml:space="preserve"> </w:t>
      </w:r>
    </w:p>
    <w:p w14:paraId="21637DC5" w14:textId="062C15C2" w:rsidR="00E65CCF" w:rsidRPr="00F831EE" w:rsidRDefault="00E65CCF" w:rsidP="00E65CC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2"/>
          <w:szCs w:val="22"/>
        </w:rPr>
      </w:pPr>
      <w:r>
        <w:rPr>
          <w:rFonts w:ascii="Times" w:hAnsi="Times" w:cs="Times"/>
          <w:b/>
          <w:sz w:val="22"/>
          <w:szCs w:val="22"/>
        </w:rPr>
        <w:t xml:space="preserve">Co-Client / Parent </w:t>
      </w:r>
      <w:r w:rsidRPr="00F831EE">
        <w:rPr>
          <w:rFonts w:ascii="Times" w:hAnsi="Times" w:cs="Times"/>
          <w:b/>
          <w:sz w:val="22"/>
          <w:szCs w:val="22"/>
        </w:rPr>
        <w:t>Name</w:t>
      </w:r>
      <w:proofErr w:type="gramStart"/>
      <w:r w:rsidRPr="00F831EE">
        <w:rPr>
          <w:rFonts w:ascii="Times" w:hAnsi="Times" w:cs="Times"/>
          <w:b/>
          <w:sz w:val="22"/>
          <w:szCs w:val="22"/>
        </w:rPr>
        <w:t>:_</w:t>
      </w:r>
      <w:proofErr w:type="gramEnd"/>
      <w:r w:rsidRPr="00F831EE">
        <w:rPr>
          <w:rFonts w:ascii="Times" w:hAnsi="Times" w:cs="Times"/>
          <w:b/>
          <w:sz w:val="22"/>
          <w:szCs w:val="22"/>
        </w:rPr>
        <w:t>______________________________________________________</w:t>
      </w:r>
      <w:r>
        <w:rPr>
          <w:rFonts w:ascii="Times" w:hAnsi="Times" w:cs="Times"/>
          <w:b/>
          <w:sz w:val="22"/>
          <w:szCs w:val="22"/>
        </w:rPr>
        <w:t>_</w:t>
      </w:r>
    </w:p>
    <w:p w14:paraId="00DCBCA6" w14:textId="77777777" w:rsidR="00E65CCF" w:rsidRPr="00F831EE" w:rsidRDefault="00E65CCF" w:rsidP="00E65CC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2"/>
          <w:szCs w:val="22"/>
        </w:rPr>
      </w:pPr>
      <w:r w:rsidRPr="00F831EE">
        <w:rPr>
          <w:rFonts w:ascii="Times" w:hAnsi="Times" w:cs="Times"/>
          <w:b/>
          <w:sz w:val="22"/>
          <w:szCs w:val="22"/>
        </w:rPr>
        <w:t>Address</w:t>
      </w:r>
      <w:proofErr w:type="gramStart"/>
      <w:r w:rsidRPr="00F831EE">
        <w:rPr>
          <w:rFonts w:ascii="Times" w:hAnsi="Times" w:cs="Times"/>
          <w:b/>
          <w:sz w:val="22"/>
          <w:szCs w:val="22"/>
        </w:rPr>
        <w:t>:_</w:t>
      </w:r>
      <w:proofErr w:type="gramEnd"/>
      <w:r w:rsidRPr="00F831EE">
        <w:rPr>
          <w:rFonts w:ascii="Times" w:hAnsi="Times" w:cs="Times"/>
          <w:b/>
          <w:sz w:val="22"/>
          <w:szCs w:val="22"/>
        </w:rPr>
        <w:t>____________________________________________________</w:t>
      </w:r>
      <w:r>
        <w:rPr>
          <w:rFonts w:ascii="Times" w:hAnsi="Times" w:cs="Times"/>
          <w:b/>
          <w:sz w:val="22"/>
          <w:szCs w:val="22"/>
        </w:rPr>
        <w:t>_________________</w:t>
      </w:r>
    </w:p>
    <w:p w14:paraId="2F3DDAC3" w14:textId="77777777" w:rsidR="00E65CCF" w:rsidRPr="00F831EE" w:rsidRDefault="00E65CCF" w:rsidP="00E65CC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2"/>
          <w:szCs w:val="22"/>
        </w:rPr>
      </w:pPr>
      <w:r w:rsidRPr="00F831EE">
        <w:rPr>
          <w:rFonts w:ascii="Times" w:hAnsi="Times" w:cs="Times"/>
          <w:b/>
          <w:sz w:val="22"/>
          <w:szCs w:val="22"/>
        </w:rPr>
        <w:t>City: _________________</w:t>
      </w:r>
      <w:r>
        <w:rPr>
          <w:rFonts w:ascii="Times" w:hAnsi="Times" w:cs="Times"/>
          <w:b/>
          <w:sz w:val="22"/>
          <w:szCs w:val="22"/>
        </w:rPr>
        <w:t xml:space="preserve">_____________________ </w:t>
      </w:r>
      <w:r w:rsidRPr="00F831EE">
        <w:rPr>
          <w:rFonts w:ascii="Times" w:hAnsi="Times" w:cs="Times"/>
          <w:b/>
          <w:sz w:val="22"/>
          <w:szCs w:val="22"/>
        </w:rPr>
        <w:t>State: ________</w:t>
      </w:r>
      <w:proofErr w:type="gramStart"/>
      <w:r w:rsidRPr="00F831EE">
        <w:rPr>
          <w:rFonts w:ascii="Times" w:hAnsi="Times" w:cs="Times"/>
          <w:b/>
          <w:sz w:val="22"/>
          <w:szCs w:val="22"/>
        </w:rPr>
        <w:t xml:space="preserve">_ </w:t>
      </w:r>
      <w:r>
        <w:rPr>
          <w:rFonts w:ascii="Times" w:hAnsi="Times" w:cs="Times"/>
          <w:b/>
          <w:sz w:val="22"/>
          <w:szCs w:val="22"/>
        </w:rPr>
        <w:t xml:space="preserve"> </w:t>
      </w:r>
      <w:r w:rsidRPr="00F831EE">
        <w:rPr>
          <w:rFonts w:ascii="Times" w:hAnsi="Times" w:cs="Times"/>
          <w:b/>
          <w:sz w:val="22"/>
          <w:szCs w:val="22"/>
        </w:rPr>
        <w:t>Zip</w:t>
      </w:r>
      <w:proofErr w:type="gramEnd"/>
      <w:r w:rsidRPr="00F831EE">
        <w:rPr>
          <w:rFonts w:ascii="Times" w:hAnsi="Times" w:cs="Times"/>
          <w:b/>
          <w:sz w:val="22"/>
          <w:szCs w:val="22"/>
        </w:rPr>
        <w:t xml:space="preserve">:_______________ </w:t>
      </w:r>
    </w:p>
    <w:p w14:paraId="72FE35FE" w14:textId="77777777" w:rsidR="00E65CCF" w:rsidRPr="00F831EE" w:rsidRDefault="00E65CCF" w:rsidP="00E65CC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2"/>
          <w:szCs w:val="22"/>
        </w:rPr>
      </w:pPr>
      <w:r w:rsidRPr="00F831EE">
        <w:rPr>
          <w:rFonts w:ascii="Times" w:hAnsi="Times" w:cs="Times"/>
          <w:b/>
          <w:sz w:val="22"/>
          <w:szCs w:val="22"/>
        </w:rPr>
        <w:t xml:space="preserve">Telephone: (please indicate which number is best to reach you at and leave a voice message) </w:t>
      </w:r>
    </w:p>
    <w:p w14:paraId="1D6A3DBC" w14:textId="77777777" w:rsidR="00E65CCF" w:rsidRPr="00F831EE" w:rsidRDefault="00E65CCF" w:rsidP="00E65CC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2"/>
          <w:szCs w:val="22"/>
        </w:rPr>
      </w:pPr>
      <w:r w:rsidRPr="00F831EE">
        <w:rPr>
          <w:rFonts w:ascii="Times" w:hAnsi="Times" w:cs="Times"/>
          <w:b/>
          <w:sz w:val="22"/>
          <w:szCs w:val="22"/>
        </w:rPr>
        <w:t>Cell</w:t>
      </w:r>
      <w:proofErr w:type="gramStart"/>
      <w:r w:rsidRPr="00F831EE">
        <w:rPr>
          <w:rFonts w:ascii="Times" w:hAnsi="Times" w:cs="Times"/>
          <w:b/>
          <w:sz w:val="22"/>
          <w:szCs w:val="22"/>
        </w:rPr>
        <w:t>:_</w:t>
      </w:r>
      <w:proofErr w:type="gramEnd"/>
      <w:r w:rsidRPr="00F831EE">
        <w:rPr>
          <w:rFonts w:ascii="Times" w:hAnsi="Times" w:cs="Times"/>
          <w:b/>
          <w:sz w:val="22"/>
          <w:szCs w:val="22"/>
        </w:rPr>
        <w:t>_________________ Home: __________________ Work ________</w:t>
      </w:r>
      <w:r>
        <w:rPr>
          <w:rFonts w:ascii="Times" w:hAnsi="Times" w:cs="Times"/>
          <w:b/>
          <w:sz w:val="22"/>
          <w:szCs w:val="22"/>
        </w:rPr>
        <w:t>_________________</w:t>
      </w:r>
    </w:p>
    <w:p w14:paraId="0FCF191C" w14:textId="77777777" w:rsidR="00E65CCF" w:rsidRPr="00F831EE" w:rsidRDefault="00E65CCF" w:rsidP="00E65CC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2"/>
          <w:szCs w:val="22"/>
        </w:rPr>
      </w:pPr>
      <w:r w:rsidRPr="00F831EE">
        <w:rPr>
          <w:rFonts w:ascii="Times" w:hAnsi="Times" w:cs="Times"/>
          <w:b/>
          <w:sz w:val="22"/>
          <w:szCs w:val="22"/>
        </w:rPr>
        <w:t>Date of Birth: _______________</w:t>
      </w:r>
      <w:proofErr w:type="gramStart"/>
      <w:r w:rsidRPr="00F831EE">
        <w:rPr>
          <w:rFonts w:ascii="Times" w:hAnsi="Times" w:cs="Times"/>
          <w:b/>
          <w:sz w:val="22"/>
          <w:szCs w:val="22"/>
        </w:rPr>
        <w:t>_  Age</w:t>
      </w:r>
      <w:proofErr w:type="gramEnd"/>
      <w:r w:rsidRPr="00F831EE">
        <w:rPr>
          <w:rFonts w:ascii="Times" w:hAnsi="Times" w:cs="Times"/>
          <w:b/>
          <w:sz w:val="22"/>
          <w:szCs w:val="22"/>
        </w:rPr>
        <w:t>:_______ SSN:  ______________</w:t>
      </w:r>
    </w:p>
    <w:p w14:paraId="6EEF0F56" w14:textId="56FCE406" w:rsidR="002B0EA5" w:rsidRPr="00F831EE" w:rsidRDefault="002B0EA5" w:rsidP="00A16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2"/>
          <w:szCs w:val="22"/>
        </w:rPr>
      </w:pPr>
      <w:r w:rsidRPr="00F831EE">
        <w:rPr>
          <w:rFonts w:ascii="Times" w:hAnsi="Times" w:cs="Times"/>
          <w:b/>
          <w:sz w:val="22"/>
          <w:szCs w:val="22"/>
        </w:rPr>
        <w:t>MARITAL STATUS</w:t>
      </w:r>
      <w:r w:rsidR="00F831EE">
        <w:rPr>
          <w:rFonts w:ascii="Times" w:hAnsi="Times" w:cs="Times"/>
          <w:b/>
          <w:sz w:val="22"/>
          <w:szCs w:val="22"/>
        </w:rPr>
        <w:t xml:space="preserve"> (circle)</w:t>
      </w:r>
      <w:r w:rsidRPr="00F831EE">
        <w:rPr>
          <w:rFonts w:ascii="Times" w:hAnsi="Times" w:cs="Times"/>
          <w:b/>
          <w:sz w:val="22"/>
          <w:szCs w:val="22"/>
        </w:rPr>
        <w:t xml:space="preserve">: Single  </w:t>
      </w:r>
      <w:r w:rsidR="00A62E49" w:rsidRPr="00F831EE">
        <w:rPr>
          <w:rFonts w:ascii="Times" w:hAnsi="Times" w:cs="Times"/>
          <w:b/>
          <w:sz w:val="22"/>
          <w:szCs w:val="22"/>
        </w:rPr>
        <w:t xml:space="preserve">  </w:t>
      </w:r>
      <w:r w:rsidRPr="00F831EE">
        <w:rPr>
          <w:rFonts w:ascii="Times" w:hAnsi="Times" w:cs="Times"/>
          <w:b/>
          <w:sz w:val="22"/>
          <w:szCs w:val="22"/>
        </w:rPr>
        <w:t>Married</w:t>
      </w:r>
      <w:r w:rsidR="00F831EE">
        <w:rPr>
          <w:rFonts w:ascii="Times" w:hAnsi="Times" w:cs="Times"/>
          <w:b/>
          <w:sz w:val="22"/>
          <w:szCs w:val="22"/>
        </w:rPr>
        <w:t xml:space="preserve"> </w:t>
      </w:r>
      <w:r w:rsidR="00A62E49" w:rsidRPr="00F831EE">
        <w:rPr>
          <w:rFonts w:ascii="Times" w:hAnsi="Times" w:cs="Times"/>
          <w:b/>
          <w:sz w:val="22"/>
          <w:szCs w:val="22"/>
        </w:rPr>
        <w:t xml:space="preserve">   Divorced    Widowed    </w:t>
      </w:r>
      <w:r w:rsidR="00F831EE" w:rsidRPr="00F831EE">
        <w:rPr>
          <w:rFonts w:ascii="Times" w:hAnsi="Times" w:cs="Times"/>
          <w:b/>
          <w:sz w:val="22"/>
          <w:szCs w:val="22"/>
        </w:rPr>
        <w:t>how long</w:t>
      </w:r>
      <w:proofErr w:type="gramStart"/>
      <w:r w:rsidR="00F831EE" w:rsidRPr="00F831EE">
        <w:rPr>
          <w:rFonts w:ascii="Times" w:hAnsi="Times" w:cs="Times"/>
          <w:b/>
          <w:sz w:val="22"/>
          <w:szCs w:val="22"/>
        </w:rPr>
        <w:t>?_</w:t>
      </w:r>
      <w:proofErr w:type="gramEnd"/>
      <w:r w:rsidR="00F831EE" w:rsidRPr="00F831EE">
        <w:rPr>
          <w:rFonts w:ascii="Times" w:hAnsi="Times" w:cs="Times"/>
          <w:b/>
          <w:sz w:val="22"/>
          <w:szCs w:val="22"/>
        </w:rPr>
        <w:t>____</w:t>
      </w:r>
    </w:p>
    <w:p w14:paraId="57F47DA9" w14:textId="5F1DA9CF" w:rsidR="00A16ABD" w:rsidRPr="00F831EE" w:rsidRDefault="00A16ABD" w:rsidP="00A16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2"/>
          <w:szCs w:val="22"/>
        </w:rPr>
      </w:pPr>
      <w:r w:rsidRPr="00F831EE">
        <w:rPr>
          <w:rFonts w:ascii="Times" w:hAnsi="Times" w:cs="Times"/>
          <w:b/>
          <w:sz w:val="22"/>
          <w:szCs w:val="22"/>
        </w:rPr>
        <w:t xml:space="preserve">Emergency Contact: </w:t>
      </w:r>
      <w:r w:rsidR="002B0EA5" w:rsidRPr="00F831EE">
        <w:rPr>
          <w:rFonts w:ascii="Times" w:hAnsi="Times" w:cs="Times"/>
          <w:b/>
          <w:sz w:val="22"/>
          <w:szCs w:val="22"/>
        </w:rPr>
        <w:t>____________________________________</w:t>
      </w:r>
      <w:r w:rsidR="00F831EE" w:rsidRPr="00F831EE">
        <w:rPr>
          <w:rFonts w:ascii="Times" w:hAnsi="Times" w:cs="Times"/>
          <w:b/>
          <w:sz w:val="22"/>
          <w:szCs w:val="22"/>
        </w:rPr>
        <w:t>________________________</w:t>
      </w:r>
      <w:r w:rsidRPr="00F831EE">
        <w:rPr>
          <w:rFonts w:ascii="Times" w:hAnsi="Times" w:cs="Times"/>
          <w:b/>
          <w:sz w:val="22"/>
          <w:szCs w:val="22"/>
        </w:rPr>
        <w:t xml:space="preserve"> </w:t>
      </w:r>
    </w:p>
    <w:p w14:paraId="5985A9CA" w14:textId="6173FE6B" w:rsidR="00A16ABD" w:rsidRPr="00F831EE" w:rsidRDefault="00A16ABD" w:rsidP="00A16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2"/>
          <w:szCs w:val="22"/>
        </w:rPr>
      </w:pPr>
      <w:r w:rsidRPr="00F831EE">
        <w:rPr>
          <w:rFonts w:ascii="Times" w:hAnsi="Times" w:cs="Times"/>
          <w:b/>
          <w:sz w:val="22"/>
          <w:szCs w:val="22"/>
        </w:rPr>
        <w:t>Phone #</w:t>
      </w:r>
      <w:r w:rsidR="002B0EA5" w:rsidRPr="00F831EE">
        <w:rPr>
          <w:rFonts w:ascii="Times" w:hAnsi="Times" w:cs="Times"/>
          <w:b/>
          <w:sz w:val="22"/>
          <w:szCs w:val="22"/>
        </w:rPr>
        <w:t>:</w:t>
      </w:r>
      <w:r w:rsidRPr="00F831EE">
        <w:rPr>
          <w:rFonts w:ascii="Times" w:hAnsi="Times" w:cs="Times"/>
          <w:b/>
          <w:sz w:val="22"/>
          <w:szCs w:val="22"/>
        </w:rPr>
        <w:t xml:space="preserve"> </w:t>
      </w:r>
      <w:r w:rsidR="002B0EA5" w:rsidRPr="00F831EE">
        <w:rPr>
          <w:rFonts w:ascii="Times" w:hAnsi="Times" w:cs="Times"/>
          <w:b/>
          <w:sz w:val="22"/>
          <w:szCs w:val="22"/>
        </w:rPr>
        <w:t>__________________</w:t>
      </w:r>
      <w:r w:rsidRPr="00F831EE">
        <w:rPr>
          <w:rFonts w:ascii="Times" w:hAnsi="Times" w:cs="Times"/>
          <w:b/>
          <w:sz w:val="22"/>
          <w:szCs w:val="22"/>
        </w:rPr>
        <w:t>Relationship</w:t>
      </w:r>
      <w:proofErr w:type="gramStart"/>
      <w:r w:rsidR="002B0EA5" w:rsidRPr="00F831EE">
        <w:rPr>
          <w:rFonts w:ascii="Times" w:hAnsi="Times" w:cs="Times"/>
          <w:b/>
          <w:sz w:val="22"/>
          <w:szCs w:val="22"/>
        </w:rPr>
        <w:t>:_</w:t>
      </w:r>
      <w:proofErr w:type="gramEnd"/>
      <w:r w:rsidR="002B0EA5" w:rsidRPr="00F831EE">
        <w:rPr>
          <w:rFonts w:ascii="Times" w:hAnsi="Times" w:cs="Times"/>
          <w:b/>
          <w:sz w:val="22"/>
          <w:szCs w:val="22"/>
        </w:rPr>
        <w:t>________________</w:t>
      </w:r>
      <w:r w:rsidR="000C3865" w:rsidRPr="00F831EE">
        <w:rPr>
          <w:rFonts w:ascii="Times" w:hAnsi="Times" w:cs="Times"/>
          <w:b/>
          <w:sz w:val="22"/>
          <w:szCs w:val="22"/>
        </w:rPr>
        <w:t>______________</w:t>
      </w:r>
      <w:r w:rsidR="00F831EE">
        <w:rPr>
          <w:rFonts w:ascii="Times" w:hAnsi="Times" w:cs="Times"/>
          <w:b/>
          <w:sz w:val="22"/>
          <w:szCs w:val="22"/>
        </w:rPr>
        <w:t>_________</w:t>
      </w:r>
    </w:p>
    <w:p w14:paraId="5941E7A4" w14:textId="234400FB" w:rsidR="00F831EE" w:rsidRPr="00F831EE" w:rsidRDefault="00F831EE" w:rsidP="00A16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2"/>
          <w:szCs w:val="22"/>
        </w:rPr>
      </w:pPr>
      <w:r w:rsidRPr="00F831EE">
        <w:rPr>
          <w:rFonts w:ascii="Times" w:hAnsi="Times" w:cs="Times"/>
          <w:b/>
          <w:sz w:val="22"/>
          <w:szCs w:val="22"/>
        </w:rPr>
        <w:t>Have you previously engaged in therapy</w:t>
      </w:r>
      <w:proofErr w:type="gramStart"/>
      <w:r w:rsidRPr="00F831EE">
        <w:rPr>
          <w:rFonts w:ascii="Times" w:hAnsi="Times" w:cs="Times"/>
          <w:b/>
          <w:sz w:val="22"/>
          <w:szCs w:val="22"/>
        </w:rPr>
        <w:t>?_</w:t>
      </w:r>
      <w:proofErr w:type="gramEnd"/>
      <w:r w:rsidRPr="00F831EE">
        <w:rPr>
          <w:rFonts w:ascii="Times" w:hAnsi="Times" w:cs="Times"/>
          <w:b/>
          <w:sz w:val="22"/>
          <w:szCs w:val="22"/>
        </w:rPr>
        <w:t>______________</w:t>
      </w:r>
      <w:r w:rsidR="004959E9">
        <w:rPr>
          <w:rFonts w:ascii="Times" w:hAnsi="Times" w:cs="Times"/>
          <w:b/>
          <w:sz w:val="22"/>
          <w:szCs w:val="22"/>
        </w:rPr>
        <w:t xml:space="preserve"> When:</w:t>
      </w:r>
      <w:r w:rsidRPr="00F831EE">
        <w:rPr>
          <w:rFonts w:ascii="Times" w:hAnsi="Times" w:cs="Times"/>
          <w:b/>
          <w:sz w:val="22"/>
          <w:szCs w:val="22"/>
        </w:rPr>
        <w:t>___________</w:t>
      </w:r>
      <w:r w:rsidR="004959E9">
        <w:rPr>
          <w:rFonts w:ascii="Times" w:hAnsi="Times" w:cs="Times"/>
          <w:b/>
          <w:sz w:val="22"/>
          <w:szCs w:val="22"/>
        </w:rPr>
        <w:t>__________</w:t>
      </w:r>
    </w:p>
    <w:p w14:paraId="5C7A6939" w14:textId="2C5F3894" w:rsidR="002B0EA5" w:rsidRPr="00F831EE" w:rsidRDefault="002B0EA5" w:rsidP="00A16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  <w:sz w:val="22"/>
          <w:szCs w:val="22"/>
        </w:rPr>
      </w:pPr>
      <w:r w:rsidRPr="00F831EE">
        <w:rPr>
          <w:rFonts w:ascii="Times" w:hAnsi="Times" w:cs="Times"/>
          <w:b/>
          <w:sz w:val="22"/>
          <w:szCs w:val="22"/>
        </w:rPr>
        <w:t>How did you find out about Roene Zohler, LCSW</w:t>
      </w:r>
      <w:r w:rsidR="004959E9">
        <w:rPr>
          <w:rFonts w:ascii="Times" w:hAnsi="Times" w:cs="Times"/>
          <w:b/>
          <w:sz w:val="22"/>
          <w:szCs w:val="22"/>
        </w:rPr>
        <w:t xml:space="preserve"> (circle)</w:t>
      </w:r>
      <w:r w:rsidRPr="00F831EE">
        <w:rPr>
          <w:rFonts w:ascii="Times" w:hAnsi="Times" w:cs="Times"/>
          <w:b/>
          <w:sz w:val="22"/>
          <w:szCs w:val="22"/>
        </w:rPr>
        <w:t>?</w:t>
      </w:r>
      <w:r w:rsidR="004959E9">
        <w:rPr>
          <w:rFonts w:ascii="Times" w:hAnsi="Times" w:cs="Times"/>
          <w:b/>
          <w:sz w:val="22"/>
          <w:szCs w:val="22"/>
        </w:rPr>
        <w:t xml:space="preserve"> </w:t>
      </w:r>
      <w:r w:rsidRPr="00F831EE">
        <w:rPr>
          <w:rFonts w:ascii="Times" w:hAnsi="Times" w:cs="Times"/>
          <w:b/>
          <w:sz w:val="22"/>
          <w:szCs w:val="22"/>
        </w:rPr>
        <w:t>T</w:t>
      </w:r>
      <w:r w:rsidR="00A16ABD" w:rsidRPr="00F831EE">
        <w:rPr>
          <w:rFonts w:ascii="Times" w:hAnsi="Times" w:cs="Times"/>
          <w:b/>
          <w:sz w:val="22"/>
          <w:szCs w:val="22"/>
        </w:rPr>
        <w:t xml:space="preserve">herapist </w:t>
      </w:r>
      <w:r w:rsidRPr="00F831EE">
        <w:rPr>
          <w:rFonts w:ascii="Times" w:hAnsi="Times" w:cs="Times"/>
          <w:b/>
          <w:sz w:val="22"/>
          <w:szCs w:val="22"/>
        </w:rPr>
        <w:t xml:space="preserve">  </w:t>
      </w:r>
      <w:r w:rsidR="00A16ABD" w:rsidRPr="00F831EE">
        <w:rPr>
          <w:rFonts w:ascii="Times" w:hAnsi="Times" w:cs="Times"/>
          <w:b/>
          <w:sz w:val="22"/>
          <w:szCs w:val="22"/>
        </w:rPr>
        <w:t>Website</w:t>
      </w:r>
      <w:r w:rsidRPr="00F831EE">
        <w:rPr>
          <w:rFonts w:ascii="Times" w:hAnsi="Times" w:cs="Times"/>
          <w:b/>
          <w:sz w:val="22"/>
          <w:szCs w:val="22"/>
        </w:rPr>
        <w:t xml:space="preserve"> </w:t>
      </w:r>
      <w:r w:rsidR="0099126F" w:rsidRPr="00F831EE">
        <w:rPr>
          <w:rFonts w:ascii="Times" w:hAnsi="Times" w:cs="Times"/>
          <w:b/>
          <w:sz w:val="22"/>
          <w:szCs w:val="22"/>
        </w:rPr>
        <w:t xml:space="preserve"> </w:t>
      </w:r>
      <w:r w:rsidR="00A62E49" w:rsidRPr="00F831EE">
        <w:rPr>
          <w:rFonts w:ascii="Times" w:hAnsi="Times" w:cs="Times"/>
          <w:b/>
          <w:sz w:val="22"/>
          <w:szCs w:val="22"/>
        </w:rPr>
        <w:t xml:space="preserve">  </w:t>
      </w:r>
      <w:r w:rsidR="00A16ABD" w:rsidRPr="00F831EE">
        <w:rPr>
          <w:rFonts w:ascii="Times" w:hAnsi="Times" w:cs="Times"/>
          <w:b/>
          <w:sz w:val="22"/>
          <w:szCs w:val="22"/>
        </w:rPr>
        <w:t>MD</w:t>
      </w:r>
      <w:r w:rsidR="0099126F" w:rsidRPr="00F831EE">
        <w:rPr>
          <w:rFonts w:ascii="Times" w:hAnsi="Times" w:cs="Times"/>
          <w:b/>
          <w:sz w:val="22"/>
          <w:szCs w:val="22"/>
        </w:rPr>
        <w:t xml:space="preserve"> Google Search  </w:t>
      </w:r>
      <w:r w:rsidR="00A62E49" w:rsidRPr="00F831EE">
        <w:rPr>
          <w:rFonts w:ascii="Times" w:hAnsi="Times" w:cs="Times"/>
          <w:b/>
          <w:sz w:val="22"/>
          <w:szCs w:val="22"/>
        </w:rPr>
        <w:t xml:space="preserve">   </w:t>
      </w:r>
      <w:r w:rsidR="0099126F" w:rsidRPr="00F831EE">
        <w:rPr>
          <w:rFonts w:ascii="Times" w:hAnsi="Times" w:cs="Times"/>
          <w:b/>
          <w:sz w:val="22"/>
          <w:szCs w:val="22"/>
        </w:rPr>
        <w:t xml:space="preserve"> Internet Search/Website    Yahoo Search</w:t>
      </w:r>
      <w:r w:rsidR="00E65CCF">
        <w:rPr>
          <w:rFonts w:ascii="Times" w:hAnsi="Times" w:cs="Times"/>
          <w:b/>
          <w:sz w:val="22"/>
          <w:szCs w:val="22"/>
        </w:rPr>
        <w:t xml:space="preserve">   </w:t>
      </w:r>
      <w:r w:rsidR="00E65CCF" w:rsidRPr="00F831EE">
        <w:rPr>
          <w:rFonts w:ascii="Times" w:hAnsi="Times" w:cs="Times"/>
          <w:b/>
          <w:sz w:val="22"/>
          <w:szCs w:val="22"/>
        </w:rPr>
        <w:t>Other       Name</w:t>
      </w:r>
      <w:proofErr w:type="gramStart"/>
      <w:r w:rsidR="00E65CCF" w:rsidRPr="00F831EE">
        <w:rPr>
          <w:rFonts w:ascii="Times" w:hAnsi="Times" w:cs="Times"/>
          <w:b/>
          <w:sz w:val="22"/>
          <w:szCs w:val="22"/>
        </w:rPr>
        <w:t>:_</w:t>
      </w:r>
      <w:proofErr w:type="gramEnd"/>
      <w:r w:rsidR="00E65CCF" w:rsidRPr="00F831EE">
        <w:rPr>
          <w:rFonts w:ascii="Times" w:hAnsi="Times" w:cs="Times"/>
          <w:b/>
          <w:sz w:val="22"/>
          <w:szCs w:val="22"/>
        </w:rPr>
        <w:t>__</w:t>
      </w:r>
      <w:r w:rsidR="00E65CCF">
        <w:rPr>
          <w:rFonts w:ascii="Times" w:hAnsi="Times" w:cs="Times"/>
          <w:b/>
          <w:sz w:val="22"/>
          <w:szCs w:val="22"/>
        </w:rPr>
        <w:t>________________________</w:t>
      </w:r>
    </w:p>
    <w:p w14:paraId="36E7F59F" w14:textId="77777777" w:rsidR="0099126F" w:rsidRDefault="0099126F" w:rsidP="00A16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</w:p>
    <w:p w14:paraId="5DF604DC" w14:textId="4F93E1EE" w:rsidR="00A16ABD" w:rsidRDefault="00A16ABD" w:rsidP="00A16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>IMPORTANT IN</w:t>
      </w:r>
      <w:r w:rsidR="00F831EE">
        <w:rPr>
          <w:rFonts w:ascii="Times" w:hAnsi="Times" w:cs="Times"/>
          <w:b/>
          <w:bCs/>
          <w:sz w:val="32"/>
          <w:szCs w:val="32"/>
        </w:rPr>
        <w:t>FORMATION ABOUT PAYMENT</w:t>
      </w:r>
      <w:r>
        <w:rPr>
          <w:rFonts w:ascii="Times" w:hAnsi="Times" w:cs="Times"/>
          <w:b/>
          <w:bCs/>
          <w:sz w:val="32"/>
          <w:szCs w:val="32"/>
        </w:rPr>
        <w:t xml:space="preserve"> </w:t>
      </w:r>
    </w:p>
    <w:p w14:paraId="2B11BA17" w14:textId="3EA6BEA0" w:rsidR="00A16ABD" w:rsidRPr="00A62E49" w:rsidRDefault="00F831EE" w:rsidP="00A16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</w:rPr>
      </w:pPr>
      <w:r>
        <w:rPr>
          <w:rFonts w:ascii="Times" w:hAnsi="Times" w:cs="Times"/>
          <w:b/>
        </w:rPr>
        <w:t>At this time the only insurances that I am accepting are Military One Source and Camaraderie Foundation. I do accept your FSA. For all others I will give you a Super Bill that you can send to your insurance company for reimbursement.  Forms of payment accepted are Cash, Check or Credit Card.</w:t>
      </w:r>
    </w:p>
    <w:p w14:paraId="21ED965B" w14:textId="0795B712" w:rsidR="006C043F" w:rsidRPr="00A62E49" w:rsidRDefault="00A16ABD" w:rsidP="00A16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</w:rPr>
      </w:pPr>
      <w:r w:rsidRPr="00A62E49">
        <w:rPr>
          <w:rFonts w:ascii="Times" w:hAnsi="Times" w:cs="Times"/>
          <w:b/>
        </w:rPr>
        <w:t>I</w:t>
      </w:r>
      <w:r w:rsidR="006C043F" w:rsidRPr="00A62E49">
        <w:rPr>
          <w:rFonts w:ascii="Times" w:hAnsi="Times" w:cs="Times"/>
          <w:b/>
        </w:rPr>
        <w:t xml:space="preserve"> </w:t>
      </w:r>
      <w:r w:rsidR="002B0EA5" w:rsidRPr="00A62E49">
        <w:rPr>
          <w:rFonts w:ascii="Times" w:hAnsi="Times" w:cs="Times"/>
          <w:b/>
        </w:rPr>
        <w:t xml:space="preserve">give Roene Zohler, LCSW permission </w:t>
      </w:r>
      <w:r w:rsidRPr="00A62E49">
        <w:rPr>
          <w:rFonts w:ascii="Times" w:hAnsi="Times" w:cs="Times"/>
          <w:b/>
        </w:rPr>
        <w:t>to</w:t>
      </w:r>
      <w:r w:rsidR="006C043F" w:rsidRPr="00A62E49">
        <w:rPr>
          <w:rFonts w:ascii="Times" w:hAnsi="Times" w:cs="Times"/>
          <w:b/>
        </w:rPr>
        <w:t xml:space="preserve"> </w:t>
      </w:r>
      <w:r w:rsidRPr="00A62E49">
        <w:rPr>
          <w:rFonts w:ascii="Times" w:hAnsi="Times" w:cs="Times"/>
          <w:b/>
        </w:rPr>
        <w:t>file</w:t>
      </w:r>
      <w:r w:rsidR="006C043F" w:rsidRPr="00A62E49">
        <w:rPr>
          <w:rFonts w:ascii="Times" w:hAnsi="Times" w:cs="Times"/>
          <w:b/>
        </w:rPr>
        <w:t xml:space="preserve"> </w:t>
      </w:r>
      <w:r w:rsidRPr="00A62E49">
        <w:rPr>
          <w:rFonts w:ascii="Times" w:hAnsi="Times" w:cs="Times"/>
          <w:b/>
        </w:rPr>
        <w:t>claims</w:t>
      </w:r>
      <w:r w:rsidR="006C043F" w:rsidRPr="00A62E49">
        <w:rPr>
          <w:rFonts w:ascii="Times" w:hAnsi="Times" w:cs="Times"/>
          <w:b/>
        </w:rPr>
        <w:t xml:space="preserve"> </w:t>
      </w:r>
      <w:r w:rsidR="002B0EA5" w:rsidRPr="00A62E49">
        <w:rPr>
          <w:rFonts w:ascii="Times" w:hAnsi="Times" w:cs="Times"/>
          <w:b/>
        </w:rPr>
        <w:t xml:space="preserve">on my behalf </w:t>
      </w:r>
      <w:r w:rsidRPr="00A62E49">
        <w:rPr>
          <w:rFonts w:ascii="Times" w:hAnsi="Times" w:cs="Times"/>
          <w:b/>
        </w:rPr>
        <w:t>with</w:t>
      </w:r>
      <w:r w:rsidR="006C043F" w:rsidRPr="00A62E49">
        <w:rPr>
          <w:rFonts w:ascii="Times" w:hAnsi="Times" w:cs="Times"/>
          <w:b/>
        </w:rPr>
        <w:t xml:space="preserve"> </w:t>
      </w:r>
      <w:r w:rsidRPr="00A62E49">
        <w:rPr>
          <w:rFonts w:ascii="Times" w:hAnsi="Times" w:cs="Times"/>
          <w:b/>
        </w:rPr>
        <w:t>my</w:t>
      </w:r>
      <w:r w:rsidR="006C043F" w:rsidRPr="00A62E49">
        <w:rPr>
          <w:rFonts w:ascii="Times" w:hAnsi="Times" w:cs="Times"/>
          <w:b/>
        </w:rPr>
        <w:t xml:space="preserve"> </w:t>
      </w:r>
      <w:r w:rsidR="00F831EE">
        <w:rPr>
          <w:rFonts w:ascii="Times" w:hAnsi="Times" w:cs="Times"/>
          <w:b/>
        </w:rPr>
        <w:t>identified program</w:t>
      </w:r>
      <w:proofErr w:type="gramStart"/>
      <w:r w:rsidR="002B0EA5" w:rsidRPr="00A62E49">
        <w:rPr>
          <w:rFonts w:ascii="Times" w:hAnsi="Times" w:cs="Times"/>
          <w:b/>
        </w:rPr>
        <w:t>.</w:t>
      </w:r>
      <w:r w:rsidRPr="00A62E49">
        <w:rPr>
          <w:rFonts w:ascii="Times" w:hAnsi="Times" w:cs="Times"/>
          <w:b/>
        </w:rPr>
        <w:t> </w:t>
      </w:r>
      <w:proofErr w:type="gramEnd"/>
      <w:r w:rsidR="002B0EA5" w:rsidRPr="00A62E49">
        <w:rPr>
          <w:rFonts w:ascii="Times" w:hAnsi="Times" w:cs="Times"/>
          <w:b/>
        </w:rPr>
        <w:t xml:space="preserve"> _________</w:t>
      </w:r>
    </w:p>
    <w:p w14:paraId="621CD6C6" w14:textId="7609693A" w:rsidR="00A16ABD" w:rsidRPr="00A62E49" w:rsidRDefault="00F831EE" w:rsidP="00A16ABD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</w:rPr>
      </w:pPr>
      <w:r>
        <w:rPr>
          <w:rFonts w:ascii="Times" w:hAnsi="Times" w:cs="Times"/>
          <w:b/>
        </w:rPr>
        <w:t>Program I am using</w:t>
      </w:r>
      <w:r w:rsidR="00A16ABD" w:rsidRPr="00A62E49">
        <w:rPr>
          <w:rFonts w:ascii="Times" w:hAnsi="Times" w:cs="Times"/>
          <w:b/>
        </w:rPr>
        <w:t xml:space="preserve">: ____________________________________________ </w:t>
      </w:r>
    </w:p>
    <w:p w14:paraId="251C4B03" w14:textId="64981639" w:rsidR="00A16ABD" w:rsidRPr="00A62E49" w:rsidRDefault="00A16ABD" w:rsidP="006C043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</w:rPr>
      </w:pPr>
    </w:p>
    <w:p w14:paraId="36FF1002" w14:textId="3053CCC9" w:rsidR="00B653B9" w:rsidRPr="00A62E49" w:rsidRDefault="00B653B9" w:rsidP="006C043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</w:rPr>
      </w:pPr>
      <w:r w:rsidRPr="00A62E49">
        <w:rPr>
          <w:rFonts w:ascii="Times" w:hAnsi="Times" w:cs="Times"/>
          <w:b/>
        </w:rPr>
        <w:t>I plan to pay for services with a credit card. __________</w:t>
      </w:r>
    </w:p>
    <w:p w14:paraId="7215DBD0" w14:textId="25565BEB" w:rsidR="00B653B9" w:rsidRPr="00A62E49" w:rsidRDefault="00B653B9" w:rsidP="006C043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b/>
        </w:rPr>
      </w:pPr>
      <w:r w:rsidRPr="00A62E49">
        <w:rPr>
          <w:rFonts w:ascii="Times" w:hAnsi="Times" w:cs="Times"/>
          <w:b/>
        </w:rPr>
        <w:t>Credit Card No</w:t>
      </w:r>
      <w:proofErr w:type="gramStart"/>
      <w:r w:rsidRPr="00A62E49">
        <w:rPr>
          <w:rFonts w:ascii="Times" w:hAnsi="Times" w:cs="Times"/>
          <w:b/>
        </w:rPr>
        <w:t>:_</w:t>
      </w:r>
      <w:proofErr w:type="gramEnd"/>
      <w:r w:rsidRPr="00A62E49">
        <w:rPr>
          <w:rFonts w:ascii="Times" w:hAnsi="Times" w:cs="Times"/>
          <w:b/>
        </w:rPr>
        <w:t>_____________________________________</w:t>
      </w:r>
    </w:p>
    <w:p w14:paraId="7D11053C" w14:textId="1102B7D9" w:rsidR="00B653B9" w:rsidRPr="002E04E8" w:rsidRDefault="00B653B9" w:rsidP="006C043F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A62E49">
        <w:rPr>
          <w:rFonts w:ascii="Times" w:hAnsi="Times" w:cs="Times"/>
          <w:b/>
        </w:rPr>
        <w:t>Expiration</w:t>
      </w:r>
      <w:proofErr w:type="gramStart"/>
      <w:r w:rsidRPr="00A62E49">
        <w:rPr>
          <w:rFonts w:ascii="Times" w:hAnsi="Times" w:cs="Times"/>
          <w:b/>
        </w:rPr>
        <w:t>:_</w:t>
      </w:r>
      <w:proofErr w:type="gramEnd"/>
      <w:r w:rsidRPr="00A62E49">
        <w:rPr>
          <w:rFonts w:ascii="Times" w:hAnsi="Times" w:cs="Times"/>
          <w:b/>
        </w:rPr>
        <w:t>_______________  Security Code: _____________</w:t>
      </w:r>
    </w:p>
    <w:p w14:paraId="4A666582" w14:textId="77777777" w:rsidR="006C043F" w:rsidRPr="002E04E8" w:rsidRDefault="006C043F" w:rsidP="00EB70CD">
      <w:pPr>
        <w:pStyle w:val="Heading1"/>
        <w:rPr>
          <w:sz w:val="24"/>
          <w:szCs w:val="24"/>
        </w:rPr>
      </w:pPr>
    </w:p>
    <w:p w14:paraId="4EFDFE2A" w14:textId="77777777" w:rsidR="002E04E8" w:rsidRDefault="002E04E8" w:rsidP="00EB70CD">
      <w:pPr>
        <w:pStyle w:val="Heading1"/>
      </w:pPr>
    </w:p>
    <w:p w14:paraId="010C6C49" w14:textId="77777777" w:rsidR="002E04E8" w:rsidRDefault="002E04E8" w:rsidP="00EB70CD">
      <w:pPr>
        <w:pStyle w:val="Heading1"/>
      </w:pPr>
    </w:p>
    <w:p w14:paraId="1E544ECF" w14:textId="77777777" w:rsidR="00F831EE" w:rsidRDefault="00F831EE" w:rsidP="00EB70CD">
      <w:pPr>
        <w:pStyle w:val="Heading1"/>
      </w:pPr>
      <w:bookmarkStart w:id="0" w:name="_GoBack"/>
      <w:bookmarkEnd w:id="0"/>
    </w:p>
    <w:p w14:paraId="23600BFB" w14:textId="77777777" w:rsidR="00F831EE" w:rsidRDefault="00F831EE" w:rsidP="00EB70CD">
      <w:pPr>
        <w:pStyle w:val="Heading1"/>
      </w:pPr>
    </w:p>
    <w:p w14:paraId="36B8592D" w14:textId="77777777" w:rsidR="00F831EE" w:rsidRDefault="00F831EE" w:rsidP="00EB70CD">
      <w:pPr>
        <w:pStyle w:val="Heading1"/>
      </w:pPr>
    </w:p>
    <w:p w14:paraId="55C4D781" w14:textId="648E070A" w:rsidR="008D6EF0" w:rsidRPr="008D6EF0" w:rsidRDefault="00296FE1" w:rsidP="00EB70CD">
      <w:pPr>
        <w:pStyle w:val="Heading1"/>
      </w:pPr>
      <w:r>
        <w:t>904 ½ Henry Ave, Tampa, Fl. 33603</w:t>
      </w:r>
      <w:r w:rsidR="008D6EF0">
        <w:t xml:space="preserve"> (813)</w:t>
      </w:r>
      <w:r w:rsidR="00EB70CD">
        <w:t xml:space="preserve"> </w:t>
      </w:r>
      <w:r w:rsidR="008D6EF0">
        <w:t>857-2401</w:t>
      </w:r>
    </w:p>
    <w:p w14:paraId="7B8C407C" w14:textId="77777777" w:rsidR="008D6EF0" w:rsidRPr="0011570C" w:rsidRDefault="008D6EF0" w:rsidP="0011570C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</w:p>
    <w:sectPr w:rsidR="008D6EF0" w:rsidRPr="0011570C" w:rsidSect="0011570C">
      <w:pgSz w:w="12240" w:h="15840"/>
      <w:pgMar w:top="72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8F45CD"/>
    <w:multiLevelType w:val="hybridMultilevel"/>
    <w:tmpl w:val="1342429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6D7582"/>
    <w:multiLevelType w:val="hybridMultilevel"/>
    <w:tmpl w:val="4DF2A8E4"/>
    <w:lvl w:ilvl="0" w:tplc="BA12DC34">
      <w:start w:val="3"/>
      <w:numFmt w:val="decimal"/>
      <w:lvlText w:val="%1)"/>
      <w:lvlJc w:val="left"/>
      <w:pPr>
        <w:ind w:left="720" w:hanging="360"/>
      </w:pPr>
      <w:rPr>
        <w:rFonts w:cs="Helvetic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70C"/>
    <w:rsid w:val="000C3865"/>
    <w:rsid w:val="00105C0D"/>
    <w:rsid w:val="0011570C"/>
    <w:rsid w:val="001A3F71"/>
    <w:rsid w:val="001A4CB2"/>
    <w:rsid w:val="00251573"/>
    <w:rsid w:val="002634C6"/>
    <w:rsid w:val="00296FE1"/>
    <w:rsid w:val="002B0EA5"/>
    <w:rsid w:val="002E04E8"/>
    <w:rsid w:val="00411D92"/>
    <w:rsid w:val="004344D1"/>
    <w:rsid w:val="004959E9"/>
    <w:rsid w:val="006C043F"/>
    <w:rsid w:val="006C36FA"/>
    <w:rsid w:val="007434D0"/>
    <w:rsid w:val="00787D3A"/>
    <w:rsid w:val="007B103F"/>
    <w:rsid w:val="008D6EF0"/>
    <w:rsid w:val="009623B8"/>
    <w:rsid w:val="00972A0F"/>
    <w:rsid w:val="00973F1F"/>
    <w:rsid w:val="0099126F"/>
    <w:rsid w:val="009B2927"/>
    <w:rsid w:val="00A16ABD"/>
    <w:rsid w:val="00A62E49"/>
    <w:rsid w:val="00B46121"/>
    <w:rsid w:val="00B653B9"/>
    <w:rsid w:val="00C644BA"/>
    <w:rsid w:val="00E65CCF"/>
    <w:rsid w:val="00EB70CD"/>
    <w:rsid w:val="00EE3FE5"/>
    <w:rsid w:val="00F8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1A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0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57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1570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570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1570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1570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1570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1570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1570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1570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1570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1570C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34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6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E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51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7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7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70C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57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1570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570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1570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1570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1570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1570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1570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1570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1570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1570C"/>
    <w:pPr>
      <w:ind w:left="192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634C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D6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E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51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FEC886-5FA7-4347-AF86-8F7893C7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333</Words>
  <Characters>1899</Characters>
  <Application>Microsoft Macintosh Word</Application>
  <DocSecurity>0</DocSecurity>
  <Lines>15</Lines>
  <Paragraphs>4</Paragraphs>
  <ScaleCrop>false</ScaleCrop>
  <Company>Roene Zohler, LCSW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Roene Zohler</dc:creator>
  <cp:keywords/>
  <dc:description/>
  <cp:lastModifiedBy>Roene Zohler</cp:lastModifiedBy>
  <cp:revision>7</cp:revision>
  <cp:lastPrinted>2018-02-01T14:17:00Z</cp:lastPrinted>
  <dcterms:created xsi:type="dcterms:W3CDTF">2016-02-11T17:16:00Z</dcterms:created>
  <dcterms:modified xsi:type="dcterms:W3CDTF">2018-03-14T13:15:00Z</dcterms:modified>
</cp:coreProperties>
</file>